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6919FF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919FF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ČESKÁ REPUBLIKA - Státní pozemkový úřad</w:t>
                  </w: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20"/>
        </w:trPr>
        <w:tc>
          <w:tcPr>
            <w:tcW w:w="10710" w:type="dxa"/>
          </w:tcPr>
          <w:p w:rsidR="006919FF" w:rsidRDefault="006919FF">
            <w:pPr>
              <w:pStyle w:val="EmptyCellLayoutStyle"/>
              <w:spacing w:after="0" w:line="240" w:lineRule="auto"/>
            </w:pPr>
          </w:p>
        </w:tc>
      </w:tr>
      <w:tr w:rsidR="006919FF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919FF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1024/11a, PSČ 130 00 IČ: 01312774, DIČ: CZ01312774</w:t>
                  </w:r>
                </w:p>
                <w:p w:rsidR="006919FF" w:rsidRDefault="006919FF">
                  <w:pPr>
                    <w:spacing w:after="0" w:line="240" w:lineRule="auto"/>
                  </w:pP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99"/>
        </w:trPr>
        <w:tc>
          <w:tcPr>
            <w:tcW w:w="10710" w:type="dxa"/>
          </w:tcPr>
          <w:p w:rsidR="006919FF" w:rsidRDefault="006919FF">
            <w:pPr>
              <w:pStyle w:val="EmptyCellLayoutStyle"/>
              <w:spacing w:after="0" w:line="240" w:lineRule="auto"/>
            </w:pPr>
          </w:p>
        </w:tc>
      </w:tr>
      <w:tr w:rsidR="006919FF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919FF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99"/>
        </w:trPr>
        <w:tc>
          <w:tcPr>
            <w:tcW w:w="10710" w:type="dxa"/>
          </w:tcPr>
          <w:p w:rsidR="006919FF" w:rsidRDefault="006919FF">
            <w:pPr>
              <w:pStyle w:val="EmptyCellLayoutStyle"/>
              <w:spacing w:after="0" w:line="240" w:lineRule="auto"/>
            </w:pPr>
          </w:p>
        </w:tc>
      </w:tr>
      <w:tr w:rsidR="006919FF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919FF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19FF" w:rsidRDefault="00E95C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Děčín</w:t>
                  </w: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919FF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 října 979/19, Děčín, 40502</w:t>
                  </w: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29"/>
        </w:trPr>
        <w:tc>
          <w:tcPr>
            <w:tcW w:w="10710" w:type="dxa"/>
          </w:tcPr>
          <w:p w:rsidR="006919FF" w:rsidRDefault="006919FF">
            <w:pPr>
              <w:pStyle w:val="EmptyCellLayoutStyle"/>
              <w:spacing w:after="0" w:line="240" w:lineRule="auto"/>
            </w:pPr>
          </w:p>
        </w:tc>
      </w:tr>
      <w:tr w:rsidR="006919FF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919FF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Nabídka pozemků k pronájmu k  02.05.2019 (kolo č. 63)</w:t>
                  </w: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134"/>
        </w:trPr>
        <w:tc>
          <w:tcPr>
            <w:tcW w:w="10710" w:type="dxa"/>
          </w:tcPr>
          <w:p w:rsidR="006919FF" w:rsidRDefault="006919FF">
            <w:pPr>
              <w:pStyle w:val="EmptyCellLayoutStyle"/>
              <w:spacing w:after="0" w:line="240" w:lineRule="auto"/>
            </w:pPr>
          </w:p>
        </w:tc>
      </w:tr>
      <w:tr w:rsidR="006919FF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E95C64" w:rsidTr="00E95C64">
              <w:trPr>
                <w:trHeight w:val="742"/>
              </w:trPr>
              <w:tc>
                <w:tcPr>
                  <w:tcW w:w="64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19FF" w:rsidRDefault="006919FF">
                  <w:pPr>
                    <w:spacing w:after="0" w:line="240" w:lineRule="auto"/>
                    <w:jc w:val="right"/>
                  </w:pPr>
                </w:p>
                <w:p w:rsidR="006919FF" w:rsidRDefault="006919FF">
                  <w:pPr>
                    <w:spacing w:after="0" w:line="240" w:lineRule="auto"/>
                    <w:jc w:val="right"/>
                  </w:pPr>
                </w:p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19FF" w:rsidRDefault="006919FF">
                  <w:pPr>
                    <w:spacing w:after="0" w:line="240" w:lineRule="auto"/>
                  </w:pPr>
                </w:p>
                <w:p w:rsidR="006919FF" w:rsidRDefault="006919FF">
                  <w:pPr>
                    <w:spacing w:after="0" w:line="240" w:lineRule="auto"/>
                  </w:pPr>
                </w:p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19FF" w:rsidRDefault="006919FF">
                  <w:pPr>
                    <w:spacing w:after="0" w:line="240" w:lineRule="auto"/>
                  </w:pPr>
                </w:p>
                <w:p w:rsidR="006919FF" w:rsidRDefault="006919FF">
                  <w:pPr>
                    <w:spacing w:after="0" w:line="240" w:lineRule="auto"/>
                  </w:pPr>
                </w:p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E95C64" w:rsidTr="00E95C64">
              <w:trPr>
                <w:trHeight w:val="290"/>
              </w:trPr>
              <w:tc>
                <w:tcPr>
                  <w:tcW w:w="645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Děčín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Boletice nad Labem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6/19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31/7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2 686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177/2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Březiny u Děčína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25/2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3 376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1126/9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Děčín-Staré Město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1031/4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Dobrná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1293/1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1293/2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1293/3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1332/2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Chřibská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2720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Kamenice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1133/1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1146/2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1193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Křečany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1467/1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1 651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1587/1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Podluží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2265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Doubice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3 277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1095/1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11 061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1311/2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1311/3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Falknov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1033/2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1161/16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Filipov u Jiříkova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5198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Fukov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7 142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Heřmanov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346/5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Hliněná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48/3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48/4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vodní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Chřibská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Kamenice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1147/2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2 678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1244/2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2 102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Chlum u Děčína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587/21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9 055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Chřibská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396/2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Javory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820/13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Jílové u Děčína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825/4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1233/5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1386/3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3 729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1562/5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2032/1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2278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2 142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2630/6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1 137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2639/2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2911/5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3187/4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3270/3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3270/4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3278/1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3307/4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3314/1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Jiříkov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6371/1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Kamenická Nová Víska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10 515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374/4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Kerhartice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1948/1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Knížecí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149/10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2 686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Krásná Lípa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1 925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1737/3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Křešice u Děčína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824/5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Líska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1747/4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Lobendava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1898/1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1973/2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Malá Veleň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16 508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1484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Martiněves u Děčína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213/2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3 292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ovocný sad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366/4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428/4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665/6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665/7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Mikulášovice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4230/2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5474/1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5549/1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Modrá u Děčína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97/15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32 168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249/5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1 392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681/1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732/2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751/9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5 380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751/22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751/23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751/24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923/1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11 237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986/1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1110/6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3 509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1431/1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Oldřichov nad Ploučnicí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3 996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st. 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stavební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zastavěná plocha a nádvoří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Podmokly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3111/3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Prostřední Žleb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549/1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Přerov u Těchlovic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Rožany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717/10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Rumburk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589/2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Rytířov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Severní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1790/1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Staré Hraběcí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27/2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28/2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1 828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Studený u Kunratic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72/2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72/4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811/9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2 202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1276/1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1276/2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Těchlovice nad Labem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1081/5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Valkeřice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2646/3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Varnsdorf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5822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2 493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5825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E95C64" w:rsidTr="00E95C6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Vlčí Hora</w:t>
                  </w:r>
                </w:p>
              </w:tc>
            </w:tr>
            <w:tr w:rsidR="006919FF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164/1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18 776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19FF" w:rsidRDefault="00E95C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  <w:tr w:rsidR="006919FF">
        <w:trPr>
          <w:trHeight w:val="365"/>
        </w:trPr>
        <w:tc>
          <w:tcPr>
            <w:tcW w:w="10710" w:type="dxa"/>
          </w:tcPr>
          <w:p w:rsidR="006919FF" w:rsidRDefault="006919FF">
            <w:pPr>
              <w:pStyle w:val="EmptyCellLayoutStyle"/>
              <w:spacing w:after="0" w:line="240" w:lineRule="auto"/>
            </w:pPr>
          </w:p>
        </w:tc>
      </w:tr>
      <w:tr w:rsidR="006919FF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526"/>
              <w:gridCol w:w="110"/>
            </w:tblGrid>
            <w:tr w:rsidR="006919FF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19FF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6"/>
                  </w:tblGrid>
                  <w:tr w:rsidR="006919FF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919FF" w:rsidRDefault="00E95C64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28. října 979/19, Děčín, 40502, písemně nebo prostřednictvím datové zprávy (ID DS: z49per3) nebo e-mailem, obojí včetně zaručeného elektronického podpisu. E-mail místně příslušného pracoviště naleznete na webu Státního pozemkového úřadu – www.spucr.cz.</w:t>
                        </w:r>
                      </w:p>
                    </w:tc>
                  </w:tr>
                </w:tbl>
                <w:p w:rsidR="006919FF" w:rsidRDefault="006919FF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919FF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:rsidR="006919FF" w:rsidRDefault="006919F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919FF" w:rsidRDefault="006919FF">
            <w:pPr>
              <w:spacing w:after="0" w:line="240" w:lineRule="auto"/>
            </w:pPr>
          </w:p>
        </w:tc>
      </w:tr>
    </w:tbl>
    <w:p w:rsidR="006919FF" w:rsidRDefault="006919FF">
      <w:pPr>
        <w:spacing w:after="0" w:line="240" w:lineRule="auto"/>
      </w:pPr>
    </w:p>
    <w:sectPr w:rsidR="006919FF">
      <w:footerReference w:type="default" r:id="rId8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C5" w:rsidRDefault="00D416C5">
      <w:pPr>
        <w:spacing w:after="0" w:line="240" w:lineRule="auto"/>
      </w:pPr>
      <w:r>
        <w:separator/>
      </w:r>
    </w:p>
  </w:endnote>
  <w:endnote w:type="continuationSeparator" w:id="0">
    <w:p w:rsidR="00D416C5" w:rsidRDefault="00D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2"/>
      <w:gridCol w:w="2240"/>
      <w:gridCol w:w="3346"/>
    </w:tblGrid>
    <w:tr w:rsidR="006919FF">
      <w:tc>
        <w:tcPr>
          <w:tcW w:w="5122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</w:tr>
    <w:tr w:rsidR="006919FF">
      <w:tc>
        <w:tcPr>
          <w:tcW w:w="5122" w:type="dxa"/>
          <w:tcBorders>
            <w:top w:val="single" w:sz="7" w:space="0" w:color="000000"/>
          </w:tcBorders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:rsidR="006919FF" w:rsidRDefault="006919FF">
          <w:pPr>
            <w:pStyle w:val="EmptyCellLayoutStyle"/>
            <w:spacing w:after="0" w:line="240" w:lineRule="auto"/>
          </w:pPr>
        </w:p>
      </w:tc>
    </w:tr>
    <w:tr w:rsidR="006919FF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22"/>
          </w:tblGrid>
          <w:tr w:rsidR="006919FF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919FF" w:rsidRDefault="00E95C6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30.4.2019 7:10:16</w:t>
                </w:r>
              </w:p>
            </w:tc>
          </w:tr>
        </w:tbl>
        <w:p w:rsidR="006919FF" w:rsidRDefault="006919FF">
          <w:pPr>
            <w:spacing w:after="0" w:line="240" w:lineRule="auto"/>
          </w:pPr>
        </w:p>
      </w:tc>
      <w:tc>
        <w:tcPr>
          <w:tcW w:w="2240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6"/>
          </w:tblGrid>
          <w:tr w:rsidR="006919FF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919FF" w:rsidRDefault="00E95C6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256CA1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256CA1">
                  <w:rPr>
                    <w:rFonts w:ascii="Arial" w:eastAsia="Arial" w:hAnsi="Arial"/>
                    <w:noProof/>
                    <w:color w:val="000000"/>
                  </w:rPr>
                  <w:t>5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6919FF" w:rsidRDefault="006919FF">
          <w:pPr>
            <w:spacing w:after="0" w:line="240" w:lineRule="auto"/>
          </w:pPr>
        </w:p>
      </w:tc>
    </w:tr>
    <w:tr w:rsidR="006919FF">
      <w:tc>
        <w:tcPr>
          <w:tcW w:w="5122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:rsidR="006919FF" w:rsidRDefault="006919F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C5" w:rsidRDefault="00D416C5">
      <w:pPr>
        <w:spacing w:after="0" w:line="240" w:lineRule="auto"/>
      </w:pPr>
      <w:r>
        <w:separator/>
      </w:r>
    </w:p>
  </w:footnote>
  <w:footnote w:type="continuationSeparator" w:id="0">
    <w:p w:rsidR="00D416C5" w:rsidRDefault="00D4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FF"/>
    <w:rsid w:val="00256CA1"/>
    <w:rsid w:val="006919FF"/>
    <w:rsid w:val="009A75C1"/>
    <w:rsid w:val="00D416C5"/>
    <w:rsid w:val="00E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NabidkyPronajmuPracoviste</vt:lpstr>
    </vt:vector>
  </TitlesOfParts>
  <Company>Státní pozemkový úřad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NabidkyPronajmuPracoviste</dc:title>
  <dc:creator>Havlíková Anna</dc:creator>
  <cp:lastModifiedBy>PC</cp:lastModifiedBy>
  <cp:revision>2</cp:revision>
  <dcterms:created xsi:type="dcterms:W3CDTF">2019-05-07T07:55:00Z</dcterms:created>
  <dcterms:modified xsi:type="dcterms:W3CDTF">2019-05-07T07:55:00Z</dcterms:modified>
</cp:coreProperties>
</file>